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6A20" w14:textId="77777777" w:rsidR="00260C08" w:rsidRPr="009B6E51" w:rsidRDefault="00260C08" w:rsidP="00260C08">
      <w:pPr>
        <w:rPr>
          <w:lang w:val="en-US"/>
        </w:rPr>
      </w:pPr>
    </w:p>
    <w:p w14:paraId="3B230359" w14:textId="5C35D14F" w:rsidR="00260C08" w:rsidRDefault="00260C08" w:rsidP="00260C08">
      <w:pPr>
        <w:jc w:val="center"/>
        <w:rPr>
          <w:b/>
          <w:lang w:val="en-US"/>
        </w:rPr>
      </w:pPr>
      <w:r>
        <w:rPr>
          <w:b/>
          <w:lang w:val="en-US"/>
        </w:rPr>
        <w:t>Assignment #4 Create a Flyer Assignment      /16</w:t>
      </w:r>
    </w:p>
    <w:p w14:paraId="4944503D" w14:textId="77777777" w:rsidR="00260C08" w:rsidRPr="00424441" w:rsidRDefault="00260C08" w:rsidP="00260C08">
      <w:pPr>
        <w:spacing w:after="240"/>
        <w:ind w:left="357"/>
        <w:rPr>
          <w:rFonts w:ascii="Cambria" w:hAnsi="Cambria"/>
          <w:sz w:val="28"/>
          <w:szCs w:val="40"/>
        </w:rPr>
      </w:pPr>
      <w:r w:rsidRPr="00260C08">
        <w:rPr>
          <w:rFonts w:ascii="Cambria" w:hAnsi="Cambria"/>
          <w:color w:val="4F6228" w:themeColor="accent3" w:themeShade="80"/>
          <w:sz w:val="28"/>
          <w:szCs w:val="40"/>
        </w:rPr>
        <w:sym w:font="Wingdings" w:char="F0FC"/>
      </w:r>
      <w:r w:rsidRPr="00424441">
        <w:rPr>
          <w:rFonts w:ascii="Cambria" w:hAnsi="Cambria"/>
          <w:color w:val="FF0000"/>
          <w:sz w:val="28"/>
          <w:szCs w:val="40"/>
        </w:rPr>
        <w:sym w:font="Wingdings" w:char="F0FD"/>
      </w:r>
    </w:p>
    <w:p w14:paraId="5CC70502" w14:textId="77777777" w:rsidR="00260C08" w:rsidRPr="00660AE6" w:rsidRDefault="00260C08" w:rsidP="00260C08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4731"/>
        <w:gridCol w:w="1744"/>
        <w:gridCol w:w="1375"/>
      </w:tblGrid>
      <w:tr w:rsidR="00260C08" w:rsidRPr="004F0060" w14:paraId="1A13C86C" w14:textId="77777777" w:rsidTr="00362E1A">
        <w:trPr>
          <w:trHeight w:val="261"/>
          <w:jc w:val="center"/>
        </w:trPr>
        <w:tc>
          <w:tcPr>
            <w:tcW w:w="1125" w:type="dxa"/>
            <w:vAlign w:val="center"/>
          </w:tcPr>
          <w:p w14:paraId="5A17F731" w14:textId="77777777" w:rsidR="00260C08" w:rsidRPr="004F0060" w:rsidRDefault="00260C08" w:rsidP="00362E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0060">
              <w:rPr>
                <w:b/>
                <w:sz w:val="22"/>
                <w:szCs w:val="22"/>
                <w:lang w:val="en-US"/>
              </w:rPr>
              <w:t>Scoring</w:t>
            </w:r>
          </w:p>
        </w:tc>
        <w:tc>
          <w:tcPr>
            <w:tcW w:w="6475" w:type="dxa"/>
            <w:gridSpan w:val="2"/>
            <w:vAlign w:val="center"/>
          </w:tcPr>
          <w:p w14:paraId="6472E7FE" w14:textId="77777777" w:rsidR="00260C08" w:rsidRPr="004F0060" w:rsidRDefault="00260C08" w:rsidP="00362E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0060">
              <w:rPr>
                <w:b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1375" w:type="dxa"/>
            <w:vAlign w:val="center"/>
          </w:tcPr>
          <w:p w14:paraId="273AE945" w14:textId="77777777" w:rsidR="00260C08" w:rsidRPr="004F0060" w:rsidRDefault="00260C08" w:rsidP="00362E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0060">
              <w:rPr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260C08" w:rsidRPr="004F0060" w14:paraId="2FC2FA17" w14:textId="77777777" w:rsidTr="00362E1A">
        <w:trPr>
          <w:trHeight w:val="2123"/>
          <w:jc w:val="center"/>
        </w:trPr>
        <w:tc>
          <w:tcPr>
            <w:tcW w:w="1125" w:type="dxa"/>
            <w:vAlign w:val="center"/>
          </w:tcPr>
          <w:p w14:paraId="03FC8E3C" w14:textId="43456BE7" w:rsidR="00260C08" w:rsidRPr="00284B68" w:rsidRDefault="00260C08" w:rsidP="00362E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/6</w:t>
            </w:r>
          </w:p>
        </w:tc>
        <w:tc>
          <w:tcPr>
            <w:tcW w:w="6475" w:type="dxa"/>
            <w:gridSpan w:val="2"/>
          </w:tcPr>
          <w:p w14:paraId="0AE953B7" w14:textId="77777777" w:rsidR="00260C08" w:rsidRDefault="00260C08" w:rsidP="00362E1A">
            <w:pPr>
              <w:rPr>
                <w:sz w:val="22"/>
                <w:szCs w:val="22"/>
                <w:u w:val="single"/>
                <w:lang w:val="en-US"/>
              </w:rPr>
            </w:pPr>
            <w:r w:rsidRPr="002862AF">
              <w:rPr>
                <w:b/>
                <w:sz w:val="22"/>
                <w:szCs w:val="22"/>
                <w:u w:val="single"/>
                <w:lang w:val="en-US"/>
              </w:rPr>
              <w:t>Basic Components Required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2862AF">
              <w:rPr>
                <w:sz w:val="22"/>
                <w:szCs w:val="22"/>
                <w:lang w:val="en-US"/>
              </w:rPr>
              <w:t>(1 Mark Each)</w:t>
            </w:r>
          </w:p>
          <w:p w14:paraId="343D44A2" w14:textId="621E48BA" w:rsidR="00260C08" w:rsidRPr="002862AF" w:rsidRDefault="00260C08" w:rsidP="00260C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 w:rsidRPr="002862AF">
              <w:rPr>
                <w:rFonts w:eastAsia="Times New Roman" w:cs="Arial"/>
                <w:bCs/>
                <w:sz w:val="22"/>
                <w:szCs w:val="22"/>
                <w:lang w:val="en-CA" w:eastAsia="en-CA"/>
              </w:rPr>
              <w:t>Border</w:t>
            </w:r>
            <w:r>
              <w:rPr>
                <w:rFonts w:eastAsia="Times New Roman" w:cs="Arial"/>
                <w:bCs/>
                <w:lang w:eastAsia="en-CA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2D7EDAB0" w14:textId="183B4C1B" w:rsidR="00260C08" w:rsidRPr="002862AF" w:rsidRDefault="00260C08" w:rsidP="00260C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 w:rsidRPr="002862AF">
              <w:rPr>
                <w:rFonts w:eastAsia="Times New Roman" w:cs="Arial"/>
                <w:bCs/>
                <w:sz w:val="22"/>
                <w:szCs w:val="22"/>
                <w:lang w:val="en-CA" w:eastAsia="en-CA"/>
              </w:rPr>
              <w:t>Heading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769851A0" w14:textId="0D8A7311" w:rsidR="00260C08" w:rsidRPr="002862AF" w:rsidRDefault="00260C08" w:rsidP="00260C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 w:rsidRPr="002862AF">
              <w:rPr>
                <w:rFonts w:eastAsia="Times New Roman" w:cs="Arial"/>
                <w:bCs/>
                <w:sz w:val="22"/>
                <w:szCs w:val="22"/>
                <w:lang w:val="en-CA" w:eastAsia="en-CA"/>
              </w:rPr>
              <w:t>Picture (at least 1)</w:t>
            </w:r>
            <w:r w:rsidRPr="00424441">
              <w:rPr>
                <w:rFonts w:ascii="Cambria" w:hAnsi="Cambria"/>
                <w:color w:val="984806" w:themeColor="accent6" w:themeShade="80"/>
                <w:sz w:val="28"/>
                <w:szCs w:val="40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4C805019" w14:textId="7D88443C" w:rsidR="00260C08" w:rsidRPr="002862AF" w:rsidRDefault="00260C08" w:rsidP="00260C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 w:rsidRPr="002862AF">
              <w:rPr>
                <w:rFonts w:eastAsia="Times New Roman" w:cs="Arial"/>
                <w:bCs/>
                <w:sz w:val="22"/>
                <w:szCs w:val="22"/>
                <w:lang w:val="en-CA" w:eastAsia="en-CA"/>
              </w:rPr>
              <w:t>Bulleted list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718DBB5A" w14:textId="1061C228" w:rsidR="00260C08" w:rsidRPr="00424441" w:rsidRDefault="00260C08" w:rsidP="00260C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Arial"/>
                <w:lang w:eastAsia="en-CA"/>
              </w:rPr>
            </w:pPr>
            <w:r>
              <w:rPr>
                <w:rFonts w:eastAsia="Times New Roman" w:cs="Arial"/>
                <w:bCs/>
                <w:lang w:eastAsia="en-CA"/>
              </w:rPr>
              <w:t xml:space="preserve">Coloured Text Somewhere in it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65595797" w14:textId="2E3A6ABA" w:rsidR="00260C08" w:rsidRPr="00424441" w:rsidRDefault="00DD424B" w:rsidP="00260C08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Arial"/>
                <w:bCs/>
                <w:lang w:eastAsia="en-CA"/>
              </w:rPr>
              <w:t>Saved properly in Folder</w:t>
            </w:r>
            <w:r w:rsidR="00260C08">
              <w:rPr>
                <w:rFonts w:eastAsia="Times New Roman" w:cs="Arial"/>
                <w:bCs/>
                <w:lang w:eastAsia="en-CA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</w:tc>
        <w:tc>
          <w:tcPr>
            <w:tcW w:w="1375" w:type="dxa"/>
            <w:vAlign w:val="center"/>
          </w:tcPr>
          <w:p w14:paraId="2F822B46" w14:textId="3BF0A478" w:rsidR="00260C08" w:rsidRPr="00424441" w:rsidRDefault="00260C08" w:rsidP="00362E1A">
            <w:pPr>
              <w:jc w:val="center"/>
              <w:rPr>
                <w:color w:val="FF0000"/>
                <w:sz w:val="32"/>
                <w:szCs w:val="22"/>
                <w:lang w:val="en-US"/>
              </w:rPr>
            </w:pPr>
          </w:p>
        </w:tc>
      </w:tr>
      <w:tr w:rsidR="00260C08" w:rsidRPr="004F0060" w14:paraId="7C64A6EE" w14:textId="77777777" w:rsidTr="00362E1A">
        <w:trPr>
          <w:trHeight w:val="1800"/>
          <w:jc w:val="center"/>
        </w:trPr>
        <w:tc>
          <w:tcPr>
            <w:tcW w:w="1125" w:type="dxa"/>
            <w:vAlign w:val="center"/>
          </w:tcPr>
          <w:p w14:paraId="66012024" w14:textId="77777777" w:rsidR="00260C08" w:rsidRPr="00284B68" w:rsidRDefault="00260C08" w:rsidP="00362E1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/</w:t>
            </w:r>
            <w:r>
              <w:rPr>
                <w:b/>
                <w:color w:val="FF0000"/>
                <w:lang w:val="en-US"/>
              </w:rPr>
              <w:t>10</w:t>
            </w:r>
          </w:p>
        </w:tc>
        <w:tc>
          <w:tcPr>
            <w:tcW w:w="6475" w:type="dxa"/>
            <w:gridSpan w:val="2"/>
          </w:tcPr>
          <w:p w14:paraId="543AF279" w14:textId="77777777" w:rsidR="00260C08" w:rsidRDefault="00260C08" w:rsidP="00362E1A">
            <w:pPr>
              <w:rPr>
                <w:sz w:val="22"/>
                <w:szCs w:val="22"/>
                <w:u w:val="single"/>
                <w:lang w:val="en-US"/>
              </w:rPr>
            </w:pPr>
            <w:r w:rsidRPr="002862AF">
              <w:rPr>
                <w:b/>
                <w:sz w:val="22"/>
                <w:szCs w:val="22"/>
                <w:u w:val="single"/>
                <w:lang w:val="en-US"/>
              </w:rPr>
              <w:t>Overall Aesthetics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2862AF">
              <w:rPr>
                <w:sz w:val="22"/>
                <w:szCs w:val="22"/>
                <w:lang w:val="en-US"/>
              </w:rPr>
              <w:t>(Teacher Judgment based on criteria below)</w:t>
            </w:r>
          </w:p>
          <w:p w14:paraId="7474ED49" w14:textId="77777777" w:rsidR="00260C08" w:rsidRPr="004F0060" w:rsidRDefault="00260C08" w:rsidP="00362E1A">
            <w:pPr>
              <w:rPr>
                <w:sz w:val="22"/>
                <w:szCs w:val="22"/>
                <w:u w:val="single"/>
                <w:lang w:val="en-US"/>
              </w:rPr>
            </w:pPr>
          </w:p>
          <w:p w14:paraId="44C007D9" w14:textId="623276AC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 xml:space="preserve">Students flyer contains a “realistic” element.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15F9F344" w14:textId="5AFD5401" w:rsidR="00260C08" w:rsidRPr="00CB6C6F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 xml:space="preserve">The intent is clear and there is an overall purpose to the message.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438C85ED" w14:textId="77777777" w:rsidR="00CB6C6F" w:rsidRPr="00420DF7" w:rsidRDefault="00CB6C6F" w:rsidP="00CB6C6F">
            <w:pPr>
              <w:pStyle w:val="ListParagraph"/>
              <w:spacing w:after="160"/>
              <w:rPr>
                <w:lang w:val="en-US"/>
              </w:rPr>
            </w:pPr>
          </w:p>
          <w:p w14:paraId="30F62C9B" w14:textId="77777777" w:rsidR="00260C08" w:rsidRDefault="00260C08" w:rsidP="00362E1A">
            <w:pPr>
              <w:pStyle w:val="ListParagraph"/>
              <w:ind w:left="1080"/>
              <w:rPr>
                <w:lang w:val="en-US"/>
              </w:rPr>
            </w:pPr>
            <w:r w:rsidRPr="00424441">
              <w:rPr>
                <w:lang w:val="en-US"/>
              </w:rPr>
              <w:t>It should look appeasing to the eye based on a combination of</w:t>
            </w:r>
            <w:r>
              <w:rPr>
                <w:lang w:val="en-US"/>
              </w:rPr>
              <w:t>:</w:t>
            </w:r>
            <w:r w:rsidRPr="00424441">
              <w:rPr>
                <w:lang w:val="en-US"/>
              </w:rPr>
              <w:t xml:space="preserve"> </w:t>
            </w:r>
          </w:p>
          <w:p w14:paraId="6F19F2EC" w14:textId="792BFE41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20DF7">
              <w:rPr>
                <w:lang w:val="en-US"/>
              </w:rPr>
              <w:t>spacing,</w:t>
            </w:r>
            <w:r w:rsidRPr="00420DF7">
              <w:rPr>
                <w:rFonts w:ascii="Cambria" w:hAnsi="Cambria"/>
                <w:color w:val="984806" w:themeColor="accent6" w:themeShade="80"/>
                <w:sz w:val="28"/>
                <w:szCs w:val="40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518945EA" w14:textId="4165E07C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>font,</w:t>
            </w:r>
            <w:r w:rsidRPr="00420DF7">
              <w:rPr>
                <w:rFonts w:ascii="Cambria" w:hAnsi="Cambria"/>
                <w:color w:val="984806" w:themeColor="accent6" w:themeShade="80"/>
                <w:sz w:val="28"/>
                <w:szCs w:val="40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  <w:bookmarkStart w:id="0" w:name="_GoBack"/>
            <w:bookmarkEnd w:id="0"/>
          </w:p>
          <w:p w14:paraId="1A4BF75B" w14:textId="04D787F4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>border,</w:t>
            </w:r>
            <w:r w:rsidR="00422B29" w:rsidRPr="00420DF7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  <w:r w:rsidRPr="00420DF7">
              <w:rPr>
                <w:lang w:val="en-US"/>
              </w:rPr>
              <w:t xml:space="preserve"> </w:t>
            </w:r>
          </w:p>
          <w:p w14:paraId="6F5D0D43" w14:textId="37857B48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proofErr w:type="spellStart"/>
            <w:r w:rsidRPr="00420DF7">
              <w:rPr>
                <w:lang w:val="en-US"/>
              </w:rPr>
              <w:t>colour</w:t>
            </w:r>
            <w:proofErr w:type="spellEnd"/>
            <w:r w:rsidRPr="00420DF7">
              <w:rPr>
                <w:lang w:val="en-US"/>
              </w:rPr>
              <w:t xml:space="preserve">,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5FD2ADD0" w14:textId="211C5864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asciiTheme="minorHAnsi" w:hAnsiTheme="minorHAnsi"/>
                <w:szCs w:val="22"/>
                <w:lang w:val="en-US"/>
              </w:rPr>
            </w:pPr>
            <w:r w:rsidRPr="00420DF7">
              <w:rPr>
                <w:lang w:val="en-US"/>
              </w:rPr>
              <w:t>text,</w:t>
            </w:r>
            <w:r w:rsidR="00422B29" w:rsidRPr="00420DF7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  <w:r w:rsidRPr="00420DF7">
              <w:rPr>
                <w:lang w:val="en-US"/>
              </w:rPr>
              <w:t xml:space="preserve">  </w:t>
            </w:r>
          </w:p>
          <w:p w14:paraId="3062E2C0" w14:textId="52F5AEB0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>pictures.</w:t>
            </w:r>
            <w:r w:rsidR="00422B29" w:rsidRPr="00420DF7">
              <w:rPr>
                <w:lang w:val="en-US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  <w:r w:rsidRPr="00420DF7">
              <w:rPr>
                <w:lang w:val="en-US"/>
              </w:rPr>
              <w:t xml:space="preserve"> </w:t>
            </w:r>
          </w:p>
          <w:p w14:paraId="5CA19F96" w14:textId="77777777" w:rsidR="00260C08" w:rsidRDefault="00260C08" w:rsidP="00362E1A">
            <w:pPr>
              <w:pStyle w:val="ListParagraph"/>
              <w:ind w:left="1080"/>
              <w:rPr>
                <w:lang w:val="en-US"/>
              </w:rPr>
            </w:pPr>
          </w:p>
          <w:p w14:paraId="3F743467" w14:textId="0C4A601B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 xml:space="preserve">The border and,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  <w:p w14:paraId="680B375F" w14:textId="2D225394" w:rsidR="00260C08" w:rsidRPr="00420DF7" w:rsidRDefault="00260C08" w:rsidP="00420DF7">
            <w:pPr>
              <w:pStyle w:val="ListParagraph"/>
              <w:numPr>
                <w:ilvl w:val="0"/>
                <w:numId w:val="25"/>
              </w:numPr>
              <w:spacing w:after="160"/>
              <w:rPr>
                <w:lang w:val="en-US"/>
              </w:rPr>
            </w:pPr>
            <w:r w:rsidRPr="00420DF7">
              <w:rPr>
                <w:lang w:val="en-US"/>
              </w:rPr>
              <w:t>pictures should be linked to the overall purpose of the flyer.</w:t>
            </w:r>
            <w:r w:rsidRPr="00420DF7">
              <w:rPr>
                <w:rFonts w:ascii="Cambria" w:hAnsi="Cambria"/>
                <w:color w:val="984806" w:themeColor="accent6" w:themeShade="80"/>
                <w:sz w:val="28"/>
                <w:szCs w:val="40"/>
              </w:rPr>
              <w:t xml:space="preserve"> </w:t>
            </w:r>
            <w:r w:rsidR="00422B29" w:rsidRPr="00260C08">
              <w:rPr>
                <w:rFonts w:ascii="Cambria" w:hAnsi="Cambria"/>
                <w:color w:val="4F6228" w:themeColor="accent3" w:themeShade="80"/>
                <w:sz w:val="28"/>
                <w:szCs w:val="40"/>
              </w:rPr>
              <w:sym w:font="Wingdings" w:char="F0FC"/>
            </w:r>
          </w:p>
        </w:tc>
        <w:tc>
          <w:tcPr>
            <w:tcW w:w="1375" w:type="dxa"/>
            <w:vAlign w:val="center"/>
          </w:tcPr>
          <w:p w14:paraId="11581D31" w14:textId="50DA14B1" w:rsidR="00260C08" w:rsidRPr="00424441" w:rsidRDefault="00260C08" w:rsidP="00362E1A">
            <w:pPr>
              <w:jc w:val="center"/>
              <w:rPr>
                <w:color w:val="FF0000"/>
                <w:sz w:val="32"/>
                <w:szCs w:val="22"/>
                <w:lang w:val="en-US"/>
              </w:rPr>
            </w:pPr>
          </w:p>
        </w:tc>
      </w:tr>
      <w:tr w:rsidR="00260C08" w:rsidRPr="004F0060" w14:paraId="17BD7B59" w14:textId="77777777" w:rsidTr="00362E1A">
        <w:trPr>
          <w:gridBefore w:val="2"/>
          <w:wBefore w:w="5856" w:type="dxa"/>
          <w:trHeight w:val="534"/>
          <w:jc w:val="center"/>
        </w:trPr>
        <w:tc>
          <w:tcPr>
            <w:tcW w:w="1744" w:type="dxa"/>
            <w:tcBorders>
              <w:left w:val="nil"/>
              <w:bottom w:val="nil"/>
            </w:tcBorders>
            <w:vAlign w:val="center"/>
          </w:tcPr>
          <w:p w14:paraId="3C64F943" w14:textId="77777777" w:rsidR="00260C08" w:rsidRPr="002862AF" w:rsidRDefault="00260C08" w:rsidP="00362E1A">
            <w:pPr>
              <w:jc w:val="right"/>
              <w:rPr>
                <w:b/>
                <w:sz w:val="32"/>
                <w:szCs w:val="22"/>
                <w:lang w:val="en-US"/>
              </w:rPr>
            </w:pPr>
            <w:r w:rsidRPr="002862AF">
              <w:rPr>
                <w:b/>
                <w:sz w:val="32"/>
                <w:szCs w:val="22"/>
                <w:lang w:val="en-US"/>
              </w:rPr>
              <w:t xml:space="preserve">Total    </w:t>
            </w:r>
          </w:p>
        </w:tc>
        <w:tc>
          <w:tcPr>
            <w:tcW w:w="1375" w:type="dxa"/>
            <w:vAlign w:val="center"/>
          </w:tcPr>
          <w:p w14:paraId="08BB6279" w14:textId="6FC64B61" w:rsidR="00260C08" w:rsidRPr="002862AF" w:rsidRDefault="00260C08" w:rsidP="00260C08">
            <w:pPr>
              <w:jc w:val="center"/>
              <w:rPr>
                <w:sz w:val="32"/>
                <w:szCs w:val="22"/>
                <w:lang w:val="en-US"/>
              </w:rPr>
            </w:pPr>
            <w:r>
              <w:rPr>
                <w:b/>
                <w:color w:val="FF0000"/>
                <w:sz w:val="32"/>
                <w:lang w:val="en-US"/>
              </w:rPr>
              <w:t>/16</w:t>
            </w:r>
          </w:p>
        </w:tc>
      </w:tr>
    </w:tbl>
    <w:p w14:paraId="2FE30F70" w14:textId="25330E19" w:rsidR="001E2FDB" w:rsidRPr="005101CF" w:rsidRDefault="001E2FDB" w:rsidP="005101CF"/>
    <w:sectPr w:rsidR="001E2FDB" w:rsidRPr="005101CF" w:rsidSect="00192D5B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F908" w14:textId="77777777" w:rsidR="00F23CCB" w:rsidRDefault="00F23CCB" w:rsidP="005F5A08">
      <w:r>
        <w:separator/>
      </w:r>
    </w:p>
  </w:endnote>
  <w:endnote w:type="continuationSeparator" w:id="0">
    <w:p w14:paraId="7EC9DFE2" w14:textId="77777777" w:rsidR="00F23CCB" w:rsidRDefault="00F23CCB" w:rsidP="005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4B88" w14:textId="77777777" w:rsidR="00F23CCB" w:rsidRDefault="00F23CCB" w:rsidP="005F5A0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B7BB" w14:textId="77777777" w:rsidR="00F23CCB" w:rsidRDefault="00F23CCB" w:rsidP="005F5A08">
      <w:r>
        <w:separator/>
      </w:r>
    </w:p>
  </w:footnote>
  <w:footnote w:type="continuationSeparator" w:id="0">
    <w:p w14:paraId="046B40D3" w14:textId="77777777" w:rsidR="00F23CCB" w:rsidRDefault="00F23CCB" w:rsidP="005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849E" w14:textId="70BC601B" w:rsidR="00F23CCB" w:rsidRPr="005F5A08" w:rsidRDefault="00F23CCB" w:rsidP="005F5A0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 w:cs="Arial"/>
        <w:sz w:val="18"/>
        <w:szCs w:val="18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sz w:val="18"/>
        <w:szCs w:val="18"/>
      </w:rPr>
    </w:lvl>
  </w:abstractNum>
  <w:abstractNum w:abstractNumId="3" w15:restartNumberingAfterBreak="0">
    <w:nsid w:val="06732326"/>
    <w:multiLevelType w:val="hybridMultilevel"/>
    <w:tmpl w:val="42AC2F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49A"/>
    <w:multiLevelType w:val="hybridMultilevel"/>
    <w:tmpl w:val="5942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35F9"/>
    <w:multiLevelType w:val="hybridMultilevel"/>
    <w:tmpl w:val="8304B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FC6"/>
    <w:multiLevelType w:val="multilevel"/>
    <w:tmpl w:val="BCD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31A16"/>
    <w:multiLevelType w:val="multilevel"/>
    <w:tmpl w:val="07C8E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82609"/>
    <w:multiLevelType w:val="hybridMultilevel"/>
    <w:tmpl w:val="DADC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986"/>
    <w:multiLevelType w:val="hybridMultilevel"/>
    <w:tmpl w:val="D918188E"/>
    <w:lvl w:ilvl="0" w:tplc="7FEA9228">
      <w:start w:val="1"/>
      <w:numFmt w:val="bullet"/>
      <w:lvlText w:val=""/>
      <w:lvlJc w:val="left"/>
      <w:pPr>
        <w:ind w:left="180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2CFD"/>
    <w:multiLevelType w:val="hybridMultilevel"/>
    <w:tmpl w:val="3EC8E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1CA3"/>
    <w:multiLevelType w:val="hybridMultilevel"/>
    <w:tmpl w:val="1032C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2095"/>
    <w:multiLevelType w:val="hybridMultilevel"/>
    <w:tmpl w:val="79A89F3E"/>
    <w:lvl w:ilvl="0" w:tplc="D91CC87E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E528B"/>
    <w:multiLevelType w:val="hybridMultilevel"/>
    <w:tmpl w:val="21E6E6D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CB22981"/>
    <w:multiLevelType w:val="hybridMultilevel"/>
    <w:tmpl w:val="D346A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7939"/>
    <w:multiLevelType w:val="hybridMultilevel"/>
    <w:tmpl w:val="8F4CE66E"/>
    <w:lvl w:ilvl="0" w:tplc="7FEA9228">
      <w:start w:val="1"/>
      <w:numFmt w:val="bullet"/>
      <w:lvlText w:val=""/>
      <w:lvlJc w:val="left"/>
      <w:pPr>
        <w:ind w:left="180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390B"/>
    <w:multiLevelType w:val="hybridMultilevel"/>
    <w:tmpl w:val="3DE27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53A61"/>
    <w:multiLevelType w:val="hybridMultilevel"/>
    <w:tmpl w:val="A9E2D3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AAD"/>
    <w:multiLevelType w:val="hybridMultilevel"/>
    <w:tmpl w:val="7DC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E3D50"/>
    <w:multiLevelType w:val="hybridMultilevel"/>
    <w:tmpl w:val="DBF87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65F3"/>
    <w:multiLevelType w:val="hybridMultilevel"/>
    <w:tmpl w:val="18EEC1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D226F"/>
    <w:multiLevelType w:val="multilevel"/>
    <w:tmpl w:val="76342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B125D"/>
    <w:multiLevelType w:val="hybridMultilevel"/>
    <w:tmpl w:val="6F6271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A253E23"/>
    <w:multiLevelType w:val="hybridMultilevel"/>
    <w:tmpl w:val="FAC4BE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A62B8"/>
    <w:multiLevelType w:val="hybridMultilevel"/>
    <w:tmpl w:val="DDFCA8F2"/>
    <w:lvl w:ilvl="0" w:tplc="7FEA9228">
      <w:start w:val="1"/>
      <w:numFmt w:val="bullet"/>
      <w:lvlText w:val=""/>
      <w:lvlJc w:val="left"/>
      <w:pPr>
        <w:ind w:left="180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C6B1F"/>
    <w:multiLevelType w:val="hybridMultilevel"/>
    <w:tmpl w:val="B6741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9"/>
  </w:num>
  <w:num w:numId="5">
    <w:abstractNumId w:val="24"/>
  </w:num>
  <w:num w:numId="6">
    <w:abstractNumId w:val="21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23"/>
  </w:num>
  <w:num w:numId="16">
    <w:abstractNumId w:val="16"/>
  </w:num>
  <w:num w:numId="17">
    <w:abstractNumId w:val="3"/>
  </w:num>
  <w:num w:numId="18">
    <w:abstractNumId w:val="11"/>
  </w:num>
  <w:num w:numId="19">
    <w:abstractNumId w:val="25"/>
  </w:num>
  <w:num w:numId="20">
    <w:abstractNumId w:val="14"/>
  </w:num>
  <w:num w:numId="21">
    <w:abstractNumId w:val="19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E"/>
    <w:rsid w:val="00000E17"/>
    <w:rsid w:val="0001360C"/>
    <w:rsid w:val="00036FAA"/>
    <w:rsid w:val="00042361"/>
    <w:rsid w:val="00043D22"/>
    <w:rsid w:val="000475C9"/>
    <w:rsid w:val="0005226B"/>
    <w:rsid w:val="00053A4F"/>
    <w:rsid w:val="00074602"/>
    <w:rsid w:val="000763FC"/>
    <w:rsid w:val="00076CA9"/>
    <w:rsid w:val="00077587"/>
    <w:rsid w:val="00087705"/>
    <w:rsid w:val="000A2BE7"/>
    <w:rsid w:val="000D11B7"/>
    <w:rsid w:val="000D40DE"/>
    <w:rsid w:val="000E42B7"/>
    <w:rsid w:val="000F3B34"/>
    <w:rsid w:val="000F6FA4"/>
    <w:rsid w:val="00105F04"/>
    <w:rsid w:val="0011042A"/>
    <w:rsid w:val="00114FF8"/>
    <w:rsid w:val="001373C1"/>
    <w:rsid w:val="001464F1"/>
    <w:rsid w:val="00177A04"/>
    <w:rsid w:val="0018692E"/>
    <w:rsid w:val="00192D5B"/>
    <w:rsid w:val="001E240D"/>
    <w:rsid w:val="001E2FDB"/>
    <w:rsid w:val="001E6265"/>
    <w:rsid w:val="001F0519"/>
    <w:rsid w:val="002244C0"/>
    <w:rsid w:val="00231397"/>
    <w:rsid w:val="002445BB"/>
    <w:rsid w:val="00260C08"/>
    <w:rsid w:val="002862AF"/>
    <w:rsid w:val="002A10E2"/>
    <w:rsid w:val="002B21DD"/>
    <w:rsid w:val="002C0A06"/>
    <w:rsid w:val="002C2BCB"/>
    <w:rsid w:val="002C3214"/>
    <w:rsid w:val="002D27DC"/>
    <w:rsid w:val="002E29A2"/>
    <w:rsid w:val="002F116F"/>
    <w:rsid w:val="00304B34"/>
    <w:rsid w:val="00311568"/>
    <w:rsid w:val="003239DF"/>
    <w:rsid w:val="003249F8"/>
    <w:rsid w:val="00326EEC"/>
    <w:rsid w:val="00343DE1"/>
    <w:rsid w:val="00354C14"/>
    <w:rsid w:val="00354C41"/>
    <w:rsid w:val="00356608"/>
    <w:rsid w:val="003913B2"/>
    <w:rsid w:val="003B1FB4"/>
    <w:rsid w:val="0040685C"/>
    <w:rsid w:val="00416705"/>
    <w:rsid w:val="00420DF7"/>
    <w:rsid w:val="00422B29"/>
    <w:rsid w:val="00436B39"/>
    <w:rsid w:val="00437E26"/>
    <w:rsid w:val="00446532"/>
    <w:rsid w:val="00455173"/>
    <w:rsid w:val="00466297"/>
    <w:rsid w:val="00475243"/>
    <w:rsid w:val="00482C80"/>
    <w:rsid w:val="004851E7"/>
    <w:rsid w:val="004960C2"/>
    <w:rsid w:val="004B6ADF"/>
    <w:rsid w:val="004D4B48"/>
    <w:rsid w:val="004F542C"/>
    <w:rsid w:val="005101CF"/>
    <w:rsid w:val="00513E99"/>
    <w:rsid w:val="00525A0A"/>
    <w:rsid w:val="00544C3D"/>
    <w:rsid w:val="005511F2"/>
    <w:rsid w:val="005553DF"/>
    <w:rsid w:val="00555B0C"/>
    <w:rsid w:val="005626E5"/>
    <w:rsid w:val="005723C7"/>
    <w:rsid w:val="00594DF1"/>
    <w:rsid w:val="005C0207"/>
    <w:rsid w:val="005C3BA6"/>
    <w:rsid w:val="005F112C"/>
    <w:rsid w:val="005F5A08"/>
    <w:rsid w:val="00600816"/>
    <w:rsid w:val="00613AD3"/>
    <w:rsid w:val="0062433A"/>
    <w:rsid w:val="00625629"/>
    <w:rsid w:val="006363C3"/>
    <w:rsid w:val="00644B82"/>
    <w:rsid w:val="00646398"/>
    <w:rsid w:val="0065136E"/>
    <w:rsid w:val="006555F8"/>
    <w:rsid w:val="0065664C"/>
    <w:rsid w:val="00664B2A"/>
    <w:rsid w:val="0068480B"/>
    <w:rsid w:val="006871E8"/>
    <w:rsid w:val="00687E38"/>
    <w:rsid w:val="00693C50"/>
    <w:rsid w:val="006B24F4"/>
    <w:rsid w:val="006D211F"/>
    <w:rsid w:val="007058A1"/>
    <w:rsid w:val="00713ABD"/>
    <w:rsid w:val="00733E6C"/>
    <w:rsid w:val="00746C08"/>
    <w:rsid w:val="007617E1"/>
    <w:rsid w:val="007956AD"/>
    <w:rsid w:val="007B18A2"/>
    <w:rsid w:val="007B6364"/>
    <w:rsid w:val="007C20D6"/>
    <w:rsid w:val="007C7F95"/>
    <w:rsid w:val="007D1B29"/>
    <w:rsid w:val="007D2E1D"/>
    <w:rsid w:val="007E2410"/>
    <w:rsid w:val="00823430"/>
    <w:rsid w:val="008459B3"/>
    <w:rsid w:val="008573BD"/>
    <w:rsid w:val="00863019"/>
    <w:rsid w:val="00870B9A"/>
    <w:rsid w:val="00882440"/>
    <w:rsid w:val="00885702"/>
    <w:rsid w:val="00893ED1"/>
    <w:rsid w:val="0089577C"/>
    <w:rsid w:val="008B1395"/>
    <w:rsid w:val="008D43AB"/>
    <w:rsid w:val="008D5A55"/>
    <w:rsid w:val="008E02FC"/>
    <w:rsid w:val="008E56DA"/>
    <w:rsid w:val="00902C55"/>
    <w:rsid w:val="00913FE9"/>
    <w:rsid w:val="00925C83"/>
    <w:rsid w:val="00937BEE"/>
    <w:rsid w:val="00940191"/>
    <w:rsid w:val="00944E3F"/>
    <w:rsid w:val="00963188"/>
    <w:rsid w:val="0097122F"/>
    <w:rsid w:val="009758E2"/>
    <w:rsid w:val="00980CD8"/>
    <w:rsid w:val="009A249E"/>
    <w:rsid w:val="009A71EA"/>
    <w:rsid w:val="009B3BC4"/>
    <w:rsid w:val="009B6DEC"/>
    <w:rsid w:val="009C260C"/>
    <w:rsid w:val="009F473F"/>
    <w:rsid w:val="009F5942"/>
    <w:rsid w:val="00A164BB"/>
    <w:rsid w:val="00A475ED"/>
    <w:rsid w:val="00A72F8D"/>
    <w:rsid w:val="00A735D3"/>
    <w:rsid w:val="00A76385"/>
    <w:rsid w:val="00A81DF9"/>
    <w:rsid w:val="00A85AB0"/>
    <w:rsid w:val="00A85B76"/>
    <w:rsid w:val="00A919B7"/>
    <w:rsid w:val="00A935F6"/>
    <w:rsid w:val="00AA0747"/>
    <w:rsid w:val="00AC6C34"/>
    <w:rsid w:val="00AD4D45"/>
    <w:rsid w:val="00AE298D"/>
    <w:rsid w:val="00AE6367"/>
    <w:rsid w:val="00AE68CB"/>
    <w:rsid w:val="00AF50D0"/>
    <w:rsid w:val="00B505E0"/>
    <w:rsid w:val="00B50797"/>
    <w:rsid w:val="00B51027"/>
    <w:rsid w:val="00B86CCD"/>
    <w:rsid w:val="00B93763"/>
    <w:rsid w:val="00BC5C19"/>
    <w:rsid w:val="00BD66ED"/>
    <w:rsid w:val="00BF44DC"/>
    <w:rsid w:val="00BF4DF5"/>
    <w:rsid w:val="00C005C6"/>
    <w:rsid w:val="00C076B7"/>
    <w:rsid w:val="00C11A15"/>
    <w:rsid w:val="00C15C03"/>
    <w:rsid w:val="00C42AAD"/>
    <w:rsid w:val="00C4648E"/>
    <w:rsid w:val="00C50A72"/>
    <w:rsid w:val="00C555C9"/>
    <w:rsid w:val="00C62748"/>
    <w:rsid w:val="00C66DAE"/>
    <w:rsid w:val="00C817A3"/>
    <w:rsid w:val="00C833B7"/>
    <w:rsid w:val="00CA641D"/>
    <w:rsid w:val="00CB12DD"/>
    <w:rsid w:val="00CB6C6F"/>
    <w:rsid w:val="00CC3844"/>
    <w:rsid w:val="00CD3706"/>
    <w:rsid w:val="00CD3BCA"/>
    <w:rsid w:val="00CE7552"/>
    <w:rsid w:val="00CF229B"/>
    <w:rsid w:val="00D107E2"/>
    <w:rsid w:val="00D22D14"/>
    <w:rsid w:val="00D23EB3"/>
    <w:rsid w:val="00D42E8A"/>
    <w:rsid w:val="00D446BA"/>
    <w:rsid w:val="00D547CD"/>
    <w:rsid w:val="00D91C3E"/>
    <w:rsid w:val="00D970DE"/>
    <w:rsid w:val="00DA37F3"/>
    <w:rsid w:val="00DB21B7"/>
    <w:rsid w:val="00DC121E"/>
    <w:rsid w:val="00DD424B"/>
    <w:rsid w:val="00DE51E0"/>
    <w:rsid w:val="00E07ACC"/>
    <w:rsid w:val="00E36346"/>
    <w:rsid w:val="00E71763"/>
    <w:rsid w:val="00E73981"/>
    <w:rsid w:val="00E81B23"/>
    <w:rsid w:val="00E86037"/>
    <w:rsid w:val="00E92E81"/>
    <w:rsid w:val="00E969B7"/>
    <w:rsid w:val="00EA1BC0"/>
    <w:rsid w:val="00EA4C9A"/>
    <w:rsid w:val="00EA70BF"/>
    <w:rsid w:val="00ED346F"/>
    <w:rsid w:val="00EF4739"/>
    <w:rsid w:val="00EF4E35"/>
    <w:rsid w:val="00F00AAD"/>
    <w:rsid w:val="00F12632"/>
    <w:rsid w:val="00F14610"/>
    <w:rsid w:val="00F23CCB"/>
    <w:rsid w:val="00F30BAB"/>
    <w:rsid w:val="00F63973"/>
    <w:rsid w:val="00F664D7"/>
    <w:rsid w:val="00F77F5D"/>
    <w:rsid w:val="00F93CED"/>
    <w:rsid w:val="00FA1182"/>
    <w:rsid w:val="00FC1737"/>
    <w:rsid w:val="00FC2027"/>
    <w:rsid w:val="00FF07B3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E4EAE"/>
  <w14:defaultImageDpi w14:val="300"/>
  <w15:docId w15:val="{74231BFF-C8D5-43CD-9562-AB5775E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B7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08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F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08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5A08"/>
  </w:style>
  <w:style w:type="paragraph" w:customStyle="1" w:styleId="Bodtexthngnobul">
    <w:name w:val="Bodtexthngnobul"/>
    <w:basedOn w:val="Normal"/>
    <w:rsid w:val="00E92E81"/>
    <w:rPr>
      <w:rFonts w:ascii="Times" w:eastAsia="Times New Roman" w:hAnsi="Times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92D5B"/>
    <w:pPr>
      <w:ind w:right="-720"/>
    </w:pPr>
    <w:rPr>
      <w:rFonts w:ascii="Times New Roman" w:eastAsia="Times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2D5B"/>
    <w:rPr>
      <w:rFonts w:eastAsia="Times"/>
      <w:lang w:eastAsia="en-US"/>
    </w:rPr>
  </w:style>
  <w:style w:type="table" w:styleId="TableGrid">
    <w:name w:val="Table Grid"/>
    <w:basedOn w:val="TableNormal"/>
    <w:uiPriority w:val="59"/>
    <w:rsid w:val="009B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6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David Zimmer</cp:lastModifiedBy>
  <cp:revision>3</cp:revision>
  <dcterms:created xsi:type="dcterms:W3CDTF">2016-11-22T00:11:00Z</dcterms:created>
  <dcterms:modified xsi:type="dcterms:W3CDTF">2016-11-22T17:20:00Z</dcterms:modified>
</cp:coreProperties>
</file>